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04A6" w14:textId="77777777" w:rsidR="00551F3C" w:rsidRDefault="00551F3C">
      <w:pPr>
        <w:spacing w:before="1" w:line="180" w:lineRule="exact"/>
        <w:rPr>
          <w:sz w:val="18"/>
          <w:szCs w:val="18"/>
        </w:rPr>
      </w:pPr>
    </w:p>
    <w:p w14:paraId="331004A7" w14:textId="77777777" w:rsidR="00551F3C" w:rsidRDefault="00551F3C">
      <w:pPr>
        <w:spacing w:line="200" w:lineRule="exact"/>
      </w:pPr>
    </w:p>
    <w:p w14:paraId="331004A8" w14:textId="77777777" w:rsidR="00551F3C" w:rsidRDefault="00551F3C">
      <w:pPr>
        <w:spacing w:line="200" w:lineRule="exact"/>
      </w:pPr>
    </w:p>
    <w:p w14:paraId="331004A9" w14:textId="77777777" w:rsidR="00551F3C" w:rsidRDefault="00551F3C">
      <w:pPr>
        <w:spacing w:line="200" w:lineRule="exact"/>
      </w:pPr>
    </w:p>
    <w:p w14:paraId="331004AA" w14:textId="77777777" w:rsidR="00551F3C" w:rsidRDefault="00551F3C">
      <w:pPr>
        <w:spacing w:line="200" w:lineRule="exact"/>
      </w:pPr>
    </w:p>
    <w:p w14:paraId="331004AB" w14:textId="77777777" w:rsidR="00551F3C" w:rsidRDefault="000779C7">
      <w:pPr>
        <w:spacing w:before="25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33333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color w:val="333333"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color w:val="333333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color w:val="333333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color w:val="333333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33333"/>
          <w:sz w:val="28"/>
          <w:szCs w:val="28"/>
        </w:rPr>
        <w:t>l</w:t>
      </w:r>
      <w:r>
        <w:rPr>
          <w:rFonts w:ascii="Arial" w:eastAsia="Arial" w:hAnsi="Arial" w:cs="Arial"/>
          <w:b/>
          <w:color w:val="333333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zCs w:val="28"/>
        </w:rPr>
        <w:t>me</w:t>
      </w:r>
      <w:r>
        <w:rPr>
          <w:rFonts w:ascii="Arial" w:eastAsia="Arial" w:hAnsi="Arial" w:cs="Arial"/>
          <w:b/>
          <w:color w:val="333333"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color w:val="333333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color w:val="333333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333333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333333"/>
          <w:sz w:val="28"/>
          <w:szCs w:val="28"/>
        </w:rPr>
        <w:t>:</w:t>
      </w:r>
      <w:r>
        <w:rPr>
          <w:rFonts w:ascii="Arial" w:eastAsia="Arial" w:hAnsi="Arial" w:cs="Arial"/>
          <w:b/>
          <w:color w:val="333333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33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333333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color w:val="333333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color w:val="333333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color w:val="333333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color w:val="333333"/>
          <w:sz w:val="28"/>
          <w:szCs w:val="28"/>
        </w:rPr>
        <w:t>at</w:t>
      </w:r>
      <w:r>
        <w:rPr>
          <w:rFonts w:ascii="Arial" w:eastAsia="Arial" w:hAnsi="Arial" w:cs="Arial"/>
          <w:b/>
          <w:color w:val="333333"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color w:val="333333"/>
          <w:sz w:val="28"/>
          <w:szCs w:val="28"/>
        </w:rPr>
        <w:t>n</w:t>
      </w:r>
      <w:r>
        <w:rPr>
          <w:rFonts w:ascii="Arial" w:eastAsia="Arial" w:hAnsi="Arial" w:cs="Arial"/>
          <w:b/>
          <w:color w:val="333333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33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color w:val="333333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color w:val="333333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333333"/>
          <w:sz w:val="28"/>
          <w:szCs w:val="28"/>
        </w:rPr>
        <w:t>m</w:t>
      </w:r>
      <w:r>
        <w:rPr>
          <w:rFonts w:ascii="Arial" w:eastAsia="Arial" w:hAnsi="Arial" w:cs="Arial"/>
          <w:b/>
          <w:color w:val="333333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zCs w:val="28"/>
        </w:rPr>
        <w:t>(</w:t>
      </w:r>
      <w:r>
        <w:rPr>
          <w:rFonts w:ascii="Arial" w:eastAsia="Arial" w:hAnsi="Arial" w:cs="Arial"/>
          <w:b/>
          <w:color w:val="333333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333333"/>
          <w:sz w:val="28"/>
          <w:szCs w:val="28"/>
        </w:rPr>
        <w:t>ef G</w:t>
      </w:r>
      <w:r>
        <w:rPr>
          <w:rFonts w:ascii="Arial" w:eastAsia="Arial" w:hAnsi="Arial" w:cs="Arial"/>
          <w:b/>
          <w:color w:val="333333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color w:val="333333"/>
          <w:spacing w:val="1"/>
          <w:sz w:val="28"/>
          <w:szCs w:val="28"/>
        </w:rPr>
        <w:t>C0</w:t>
      </w:r>
      <w:r>
        <w:rPr>
          <w:rFonts w:ascii="Arial" w:eastAsia="Arial" w:hAnsi="Arial" w:cs="Arial"/>
          <w:b/>
          <w:color w:val="333333"/>
          <w:spacing w:val="-3"/>
          <w:sz w:val="28"/>
          <w:szCs w:val="28"/>
        </w:rPr>
        <w:t>3</w:t>
      </w:r>
      <w:r>
        <w:rPr>
          <w:rFonts w:ascii="Arial" w:eastAsia="Arial" w:hAnsi="Arial" w:cs="Arial"/>
          <w:b/>
          <w:color w:val="333333"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color w:val="333333"/>
          <w:sz w:val="28"/>
          <w:szCs w:val="28"/>
        </w:rPr>
        <w:t>23)</w:t>
      </w:r>
    </w:p>
    <w:p w14:paraId="331004AC" w14:textId="77777777" w:rsidR="00551F3C" w:rsidRDefault="00551F3C">
      <w:pPr>
        <w:spacing w:before="9" w:line="160" w:lineRule="exact"/>
        <w:rPr>
          <w:sz w:val="16"/>
          <w:szCs w:val="16"/>
        </w:rPr>
      </w:pPr>
    </w:p>
    <w:p w14:paraId="331004AD" w14:textId="77777777" w:rsidR="00551F3C" w:rsidRDefault="000779C7">
      <w:pPr>
        <w:spacing w:line="275" w:lineRule="auto"/>
        <w:ind w:left="112" w:right="2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k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cidi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ly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z w:val="24"/>
          <w:szCs w:val="24"/>
        </w:rPr>
        <w:t>ist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 on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z w:val="24"/>
          <w:szCs w:val="24"/>
        </w:rPr>
        <w:t>cil.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B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re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rt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se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re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ve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428AC9"/>
            <w:spacing w:val="-3"/>
            <w:sz w:val="24"/>
            <w:szCs w:val="24"/>
          </w:rPr>
          <w:t>C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and</w:t>
        </w:r>
        <w:r>
          <w:rPr>
            <w:rFonts w:ascii="Arial" w:eastAsia="Arial" w:hAnsi="Arial" w:cs="Arial"/>
            <w:color w:val="428AC9"/>
            <w:sz w:val="24"/>
            <w:szCs w:val="24"/>
          </w:rPr>
          <w:t>i</w:t>
        </w:r>
        <w:r>
          <w:rPr>
            <w:rFonts w:ascii="Arial" w:eastAsia="Arial" w:hAnsi="Arial" w:cs="Arial"/>
            <w:color w:val="428AC9"/>
            <w:spacing w:val="-2"/>
            <w:sz w:val="24"/>
            <w:szCs w:val="24"/>
          </w:rPr>
          <w:t>d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428AC9"/>
            <w:sz w:val="24"/>
            <w:szCs w:val="24"/>
          </w:rPr>
          <w:t>te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428AC9"/>
            <w:sz w:val="24"/>
            <w:szCs w:val="24"/>
          </w:rPr>
          <w:t>I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428AC9"/>
            <w:spacing w:val="-2"/>
            <w:sz w:val="24"/>
            <w:szCs w:val="24"/>
          </w:rPr>
          <w:t>f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428AC9"/>
            <w:sz w:val="24"/>
            <w:szCs w:val="24"/>
          </w:rPr>
          <w:t>r</w:t>
        </w:r>
        <w:r>
          <w:rPr>
            <w:rFonts w:ascii="Arial" w:eastAsia="Arial" w:hAnsi="Arial" w:cs="Arial"/>
            <w:color w:val="428AC9"/>
            <w:spacing w:val="-1"/>
            <w:sz w:val="24"/>
            <w:szCs w:val="24"/>
          </w:rPr>
          <w:t>ma</w:t>
        </w:r>
        <w:r>
          <w:rPr>
            <w:rFonts w:ascii="Arial" w:eastAsia="Arial" w:hAnsi="Arial" w:cs="Arial"/>
            <w:color w:val="428AC9"/>
            <w:sz w:val="24"/>
            <w:szCs w:val="24"/>
          </w:rPr>
          <w:t>ti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428AC9"/>
            <w:sz w:val="24"/>
            <w:szCs w:val="24"/>
          </w:rPr>
          <w:t>n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428AC9"/>
            <w:sz w:val="24"/>
            <w:szCs w:val="24"/>
          </w:rPr>
          <w:t>P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428AC9"/>
            <w:sz w:val="24"/>
            <w:szCs w:val="24"/>
          </w:rPr>
          <w:t>c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k</w:t>
        </w:r>
        <w:r>
          <w:rPr>
            <w:rFonts w:ascii="Arial" w:eastAsia="Arial" w:hAnsi="Arial" w:cs="Arial"/>
            <w:color w:val="333333"/>
            <w:sz w:val="24"/>
            <w:szCs w:val="24"/>
          </w:rPr>
          <w:t>.</w:t>
        </w:r>
      </w:hyperlink>
    </w:p>
    <w:p w14:paraId="331004AE" w14:textId="77777777" w:rsidR="00551F3C" w:rsidRDefault="00551F3C">
      <w:pPr>
        <w:spacing w:line="160" w:lineRule="exact"/>
        <w:rPr>
          <w:sz w:val="16"/>
          <w:szCs w:val="16"/>
        </w:rPr>
      </w:pPr>
    </w:p>
    <w:p w14:paraId="331004AF" w14:textId="77777777" w:rsidR="00551F3C" w:rsidRDefault="00551F3C">
      <w:pPr>
        <w:spacing w:line="200" w:lineRule="exact"/>
      </w:pPr>
    </w:p>
    <w:p w14:paraId="331004B0" w14:textId="77777777" w:rsidR="00551F3C" w:rsidRDefault="00551F3C">
      <w:pPr>
        <w:spacing w:line="200" w:lineRule="exact"/>
      </w:pPr>
    </w:p>
    <w:p w14:paraId="331004B1" w14:textId="77777777" w:rsidR="00551F3C" w:rsidRDefault="000779C7">
      <w:pPr>
        <w:spacing w:line="275" w:lineRule="auto"/>
        <w:ind w:left="112" w:right="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y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333333"/>
          <w:sz w:val="24"/>
          <w:szCs w:val="24"/>
        </w:rPr>
        <w:t>st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rding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 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rol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,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se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 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ppo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333333"/>
          <w:sz w:val="24"/>
          <w:szCs w:val="24"/>
        </w:rPr>
        <w:t>ts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>: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428AC9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ppo</w:t>
        </w:r>
        <w:r>
          <w:rPr>
            <w:rFonts w:ascii="Arial" w:eastAsia="Arial" w:hAnsi="Arial" w:cs="Arial"/>
            <w:color w:val="428AC9"/>
            <w:sz w:val="24"/>
            <w:szCs w:val="24"/>
          </w:rPr>
          <w:t>i</w:t>
        </w:r>
        <w:r>
          <w:rPr>
            <w:rFonts w:ascii="Arial" w:eastAsia="Arial" w:hAnsi="Arial" w:cs="Arial"/>
            <w:color w:val="428AC9"/>
            <w:spacing w:val="-2"/>
            <w:sz w:val="24"/>
            <w:szCs w:val="24"/>
          </w:rPr>
          <w:t>n</w:t>
        </w:r>
        <w:r>
          <w:rPr>
            <w:rFonts w:ascii="Arial" w:eastAsia="Arial" w:hAnsi="Arial" w:cs="Arial"/>
            <w:color w:val="428AC9"/>
            <w:sz w:val="24"/>
            <w:szCs w:val="24"/>
          </w:rPr>
          <w:t>tme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428AC9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@o</w:t>
        </w:r>
        <w:r>
          <w:rPr>
            <w:rFonts w:ascii="Arial" w:eastAsia="Arial" w:hAnsi="Arial" w:cs="Arial"/>
            <w:color w:val="428AC9"/>
            <w:spacing w:val="-1"/>
            <w:sz w:val="24"/>
            <w:szCs w:val="24"/>
          </w:rPr>
          <w:t>p</w:t>
        </w:r>
        <w:r>
          <w:rPr>
            <w:rFonts w:ascii="Arial" w:eastAsia="Arial" w:hAnsi="Arial" w:cs="Arial"/>
            <w:color w:val="428AC9"/>
            <w:sz w:val="24"/>
            <w:szCs w:val="24"/>
          </w:rPr>
          <w:t>tic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428AC9"/>
            <w:sz w:val="24"/>
            <w:szCs w:val="24"/>
          </w:rPr>
          <w:t>l.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428AC9"/>
            <w:spacing w:val="-3"/>
            <w:sz w:val="24"/>
            <w:szCs w:val="24"/>
          </w:rPr>
          <w:t>r</w:t>
        </w:r>
        <w:r>
          <w:rPr>
            <w:rFonts w:ascii="Arial" w:eastAsia="Arial" w:hAnsi="Arial" w:cs="Arial"/>
            <w:color w:val="428AC9"/>
            <w:sz w:val="24"/>
            <w:szCs w:val="24"/>
          </w:rPr>
          <w:t>g</w:t>
        </w:r>
      </w:hyperlink>
    </w:p>
    <w:p w14:paraId="331004B2" w14:textId="77777777" w:rsidR="00551F3C" w:rsidRDefault="00551F3C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</w:tblGrid>
      <w:tr w:rsidR="00551F3C" w14:paraId="331004B5" w14:textId="77777777">
        <w:trPr>
          <w:trHeight w:hRule="exact" w:val="526"/>
        </w:trPr>
        <w:tc>
          <w:tcPr>
            <w:tcW w:w="10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14:paraId="331004B3" w14:textId="77777777" w:rsidR="00551F3C" w:rsidRDefault="00551F3C">
            <w:pPr>
              <w:spacing w:before="9" w:line="100" w:lineRule="exact"/>
              <w:rPr>
                <w:sz w:val="11"/>
                <w:szCs w:val="11"/>
              </w:rPr>
            </w:pPr>
          </w:p>
          <w:p w14:paraId="331004B4" w14:textId="77777777" w:rsidR="00551F3C" w:rsidRDefault="000779C7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S</w:t>
            </w:r>
          </w:p>
        </w:tc>
      </w:tr>
      <w:tr w:rsidR="00551F3C" w14:paraId="331004BE" w14:textId="77777777">
        <w:trPr>
          <w:trHeight w:hRule="exact" w:val="4815"/>
        </w:trPr>
        <w:tc>
          <w:tcPr>
            <w:tcW w:w="10188" w:type="dxa"/>
            <w:tcBorders>
              <w:top w:val="single" w:sz="5" w:space="0" w:color="000000"/>
              <w:left w:val="nil"/>
              <w:bottom w:val="single" w:sz="5" w:space="0" w:color="006FC0"/>
              <w:right w:val="nil"/>
            </w:tcBorders>
          </w:tcPr>
          <w:p w14:paraId="331004B6" w14:textId="77777777" w:rsidR="00551F3C" w:rsidRDefault="00551F3C">
            <w:pPr>
              <w:spacing w:before="9" w:line="100" w:lineRule="exact"/>
              <w:rPr>
                <w:sz w:val="11"/>
                <w:szCs w:val="11"/>
              </w:rPr>
            </w:pPr>
          </w:p>
          <w:p w14:paraId="331004B7" w14:textId="77777777" w:rsidR="00551F3C" w:rsidRDefault="000779C7">
            <w:pPr>
              <w:spacing w:line="276" w:lineRule="auto"/>
              <w:ind w:left="-10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 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 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 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iev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tify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 acti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ry,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aga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cy.</w:t>
            </w:r>
          </w:p>
          <w:p w14:paraId="331004B8" w14:textId="77777777" w:rsidR="00551F3C" w:rsidRDefault="00551F3C">
            <w:pPr>
              <w:spacing w:before="10" w:line="100" w:lineRule="exact"/>
              <w:rPr>
                <w:sz w:val="11"/>
                <w:szCs w:val="11"/>
              </w:rPr>
            </w:pPr>
          </w:p>
          <w:p w14:paraId="331004B9" w14:textId="77777777" w:rsidR="00551F3C" w:rsidRDefault="00551F3C">
            <w:pPr>
              <w:spacing w:line="200" w:lineRule="exact"/>
            </w:pPr>
          </w:p>
          <w:p w14:paraId="331004BA" w14:textId="77777777" w:rsidR="00551F3C" w:rsidRDefault="000779C7">
            <w:pPr>
              <w:spacing w:line="275" w:lineRule="auto"/>
              <w:ind w:left="-10" w:right="-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our oppor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unity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monstrate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 the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ppoin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nel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 you 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 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ompete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ppoin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infor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 provid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 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not</w:t>
            </w:r>
            <w:proofErr w:type="gramEnd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 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ite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 to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w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331004BB" w14:textId="77777777" w:rsidR="00551F3C" w:rsidRDefault="00551F3C">
            <w:pPr>
              <w:spacing w:line="120" w:lineRule="exact"/>
              <w:rPr>
                <w:sz w:val="12"/>
                <w:szCs w:val="12"/>
              </w:rPr>
            </w:pPr>
          </w:p>
          <w:p w14:paraId="331004BC" w14:textId="77777777" w:rsidR="00551F3C" w:rsidRDefault="00551F3C">
            <w:pPr>
              <w:spacing w:line="200" w:lineRule="exact"/>
            </w:pPr>
          </w:p>
          <w:p w14:paraId="331004BD" w14:textId="77777777" w:rsidR="00551F3C" w:rsidRDefault="000779C7">
            <w:pPr>
              <w:spacing w:line="275" w:lineRule="auto"/>
              <w:ind w:left="-10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xi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word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it. </w:t>
            </w:r>
            <w:r>
              <w:rPr>
                <w:rFonts w:ascii="Arial" w:eastAsia="Arial" w:hAnsi="Arial" w:cs="Arial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DO 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swer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ving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t) 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rovi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51F3C" w14:paraId="331004C1" w14:textId="77777777">
        <w:trPr>
          <w:trHeight w:hRule="exact" w:val="643"/>
        </w:trPr>
        <w:tc>
          <w:tcPr>
            <w:tcW w:w="1018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9E1F3"/>
          </w:tcPr>
          <w:p w14:paraId="331004BF" w14:textId="77777777" w:rsidR="00551F3C" w:rsidRDefault="000779C7">
            <w:pPr>
              <w:spacing w:line="260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ESSE</w:t>
            </w:r>
            <w:r>
              <w:rPr>
                <w:rFonts w:ascii="Arial" w:eastAsia="Arial" w:hAnsi="Arial" w:cs="Arial"/>
                <w:b/>
                <w:color w:val="333333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IAL (E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):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ldi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c’s 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  <w:p w14:paraId="331004C0" w14:textId="77777777" w:rsidR="00551F3C" w:rsidRDefault="000779C7">
            <w:pPr>
              <w:spacing w:before="41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we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51F3C" w14:paraId="331004C3" w14:textId="77777777">
        <w:trPr>
          <w:trHeight w:hRule="exact" w:val="528"/>
        </w:trPr>
        <w:tc>
          <w:tcPr>
            <w:tcW w:w="1018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14:paraId="331004C2" w14:textId="77777777" w:rsidR="00551F3C" w:rsidRDefault="00551F3C"/>
        </w:tc>
      </w:tr>
      <w:tr w:rsidR="00551F3C" w14:paraId="331004C5" w14:textId="77777777">
        <w:trPr>
          <w:trHeight w:hRule="exact" w:val="240"/>
        </w:trPr>
        <w:tc>
          <w:tcPr>
            <w:tcW w:w="10188" w:type="dxa"/>
            <w:tcBorders>
              <w:top w:val="single" w:sz="5" w:space="0" w:color="006FC0"/>
              <w:left w:val="nil"/>
              <w:bottom w:val="single" w:sz="5" w:space="0" w:color="006FC0"/>
              <w:right w:val="nil"/>
            </w:tcBorders>
          </w:tcPr>
          <w:p w14:paraId="331004C4" w14:textId="77777777" w:rsidR="00551F3C" w:rsidRDefault="00551F3C"/>
        </w:tc>
      </w:tr>
      <w:tr w:rsidR="00551F3C" w14:paraId="331004C8" w14:textId="77777777">
        <w:trPr>
          <w:trHeight w:hRule="exact" w:val="960"/>
        </w:trPr>
        <w:tc>
          <w:tcPr>
            <w:tcW w:w="1018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9E1F3"/>
          </w:tcPr>
          <w:p w14:paraId="331004C6" w14:textId="77777777" w:rsidR="00551F3C" w:rsidRDefault="000779C7">
            <w:pPr>
              <w:spacing w:line="260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ESSE</w:t>
            </w:r>
            <w:r>
              <w:rPr>
                <w:rFonts w:ascii="Arial" w:eastAsia="Arial" w:hAnsi="Arial" w:cs="Arial"/>
                <w:b/>
                <w:color w:val="333333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IAL (E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):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ically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s,</w:t>
            </w:r>
          </w:p>
          <w:p w14:paraId="331004C7" w14:textId="77777777" w:rsidR="00551F3C" w:rsidRDefault="000779C7">
            <w:pPr>
              <w:spacing w:before="41" w:line="275" w:lineRule="auto"/>
              <w:ind w:left="97" w:right="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z w:val="24"/>
                <w:szCs w:val="24"/>
              </w:rPr>
              <w:t>OC’s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rall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wor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51F3C" w14:paraId="331004CA" w14:textId="77777777">
        <w:trPr>
          <w:trHeight w:hRule="exact" w:val="528"/>
        </w:trPr>
        <w:tc>
          <w:tcPr>
            <w:tcW w:w="1018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14:paraId="331004C9" w14:textId="77777777" w:rsidR="00551F3C" w:rsidRDefault="00551F3C"/>
        </w:tc>
      </w:tr>
      <w:tr w:rsidR="00551F3C" w14:paraId="331004CC" w14:textId="77777777">
        <w:trPr>
          <w:trHeight w:hRule="exact" w:val="240"/>
        </w:trPr>
        <w:tc>
          <w:tcPr>
            <w:tcW w:w="10188" w:type="dxa"/>
            <w:tcBorders>
              <w:top w:val="single" w:sz="5" w:space="0" w:color="006FC0"/>
              <w:left w:val="nil"/>
              <w:bottom w:val="single" w:sz="5" w:space="0" w:color="006FC0"/>
              <w:right w:val="nil"/>
            </w:tcBorders>
          </w:tcPr>
          <w:p w14:paraId="331004CB" w14:textId="77777777" w:rsidR="00551F3C" w:rsidRDefault="00551F3C"/>
        </w:tc>
      </w:tr>
      <w:tr w:rsidR="00551F3C" w14:paraId="331004CE" w14:textId="77777777">
        <w:trPr>
          <w:trHeight w:hRule="exact" w:val="327"/>
        </w:trPr>
        <w:tc>
          <w:tcPr>
            <w:tcW w:w="1018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9E1F3"/>
          </w:tcPr>
          <w:p w14:paraId="331004CD" w14:textId="77777777" w:rsidR="00551F3C" w:rsidRDefault="000779C7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ESSE</w:t>
            </w:r>
            <w:r>
              <w:rPr>
                <w:rFonts w:ascii="Arial" w:eastAsia="Arial" w:hAnsi="Arial" w:cs="Arial"/>
                <w:b/>
                <w:color w:val="333333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IAL (E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):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tiv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ly.</w:t>
            </w:r>
          </w:p>
        </w:tc>
      </w:tr>
      <w:tr w:rsidR="00551F3C" w14:paraId="331004D0" w14:textId="77777777">
        <w:trPr>
          <w:trHeight w:hRule="exact" w:val="526"/>
        </w:trPr>
        <w:tc>
          <w:tcPr>
            <w:tcW w:w="1018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14:paraId="331004CF" w14:textId="77777777" w:rsidR="00551F3C" w:rsidRDefault="00551F3C"/>
        </w:tc>
      </w:tr>
      <w:tr w:rsidR="00551F3C" w14:paraId="331004D2" w14:textId="77777777">
        <w:trPr>
          <w:trHeight w:hRule="exact" w:val="240"/>
        </w:trPr>
        <w:tc>
          <w:tcPr>
            <w:tcW w:w="10188" w:type="dxa"/>
            <w:tcBorders>
              <w:top w:val="single" w:sz="5" w:space="0" w:color="006FC0"/>
              <w:left w:val="nil"/>
              <w:bottom w:val="single" w:sz="5" w:space="0" w:color="006FC0"/>
              <w:right w:val="nil"/>
            </w:tcBorders>
          </w:tcPr>
          <w:p w14:paraId="331004D1" w14:textId="77777777" w:rsidR="00551F3C" w:rsidRDefault="00551F3C"/>
        </w:tc>
      </w:tr>
      <w:tr w:rsidR="00551F3C" w14:paraId="331004D5" w14:textId="77777777">
        <w:trPr>
          <w:trHeight w:hRule="exact" w:val="646"/>
        </w:trPr>
        <w:tc>
          <w:tcPr>
            <w:tcW w:w="1018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9E1F3"/>
          </w:tcPr>
          <w:p w14:paraId="331004D3" w14:textId="77777777" w:rsidR="00551F3C" w:rsidRDefault="000779C7">
            <w:pPr>
              <w:spacing w:line="260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ESSE</w:t>
            </w:r>
            <w:r>
              <w:rPr>
                <w:rFonts w:ascii="Arial" w:eastAsia="Arial" w:hAnsi="Arial" w:cs="Arial"/>
                <w:b/>
                <w:color w:val="333333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IAL (E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):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lyse</w:t>
            </w:r>
            <w:proofErr w:type="spellEnd"/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rge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wr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l</w:t>
            </w:r>
            <w:proofErr w:type="gramEnd"/>
          </w:p>
          <w:p w14:paraId="331004D4" w14:textId="77777777" w:rsidR="00551F3C" w:rsidRDefault="000779C7">
            <w:pPr>
              <w:spacing w:before="43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434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434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vice</w:t>
            </w:r>
            <w:r>
              <w:rPr>
                <w:rFonts w:ascii="Arial" w:eastAsia="Arial" w:hAnsi="Arial" w:cs="Arial"/>
                <w:color w:val="3434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3434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ctive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.</w:t>
            </w:r>
          </w:p>
        </w:tc>
      </w:tr>
      <w:tr w:rsidR="00551F3C" w14:paraId="331004D7" w14:textId="77777777">
        <w:trPr>
          <w:trHeight w:hRule="exact" w:val="526"/>
        </w:trPr>
        <w:tc>
          <w:tcPr>
            <w:tcW w:w="1018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14:paraId="331004D6" w14:textId="77777777" w:rsidR="00551F3C" w:rsidRDefault="00551F3C"/>
        </w:tc>
      </w:tr>
    </w:tbl>
    <w:p w14:paraId="331004D8" w14:textId="77777777" w:rsidR="00551F3C" w:rsidRDefault="00551F3C">
      <w:pPr>
        <w:sectPr w:rsidR="00551F3C">
          <w:headerReference w:type="default" r:id="rId9"/>
          <w:footerReference w:type="default" r:id="rId10"/>
          <w:type w:val="continuous"/>
          <w:pgSz w:w="11920" w:h="16840"/>
          <w:pgMar w:top="1200" w:right="740" w:bottom="280" w:left="740" w:header="702" w:footer="1029" w:gutter="0"/>
          <w:pgNumType w:start="1"/>
          <w:cols w:space="720"/>
        </w:sectPr>
      </w:pPr>
    </w:p>
    <w:p w14:paraId="331004D9" w14:textId="77777777" w:rsidR="00551F3C" w:rsidRDefault="00551F3C">
      <w:pPr>
        <w:spacing w:line="200" w:lineRule="exact"/>
      </w:pPr>
    </w:p>
    <w:p w14:paraId="331004DA" w14:textId="77777777" w:rsidR="00551F3C" w:rsidRDefault="00551F3C">
      <w:pPr>
        <w:spacing w:before="7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</w:tblGrid>
      <w:tr w:rsidR="00551F3C" w14:paraId="331004DC" w14:textId="77777777">
        <w:trPr>
          <w:trHeight w:hRule="exact" w:val="962"/>
        </w:trPr>
        <w:tc>
          <w:tcPr>
            <w:tcW w:w="10188" w:type="dxa"/>
            <w:vMerge w:val="restart"/>
            <w:tcBorders>
              <w:top w:val="nil"/>
              <w:left w:val="single" w:sz="5" w:space="0" w:color="006FC0"/>
              <w:right w:val="single" w:sz="5" w:space="0" w:color="006FC0"/>
            </w:tcBorders>
            <w:shd w:val="clear" w:color="auto" w:fill="D9E1F3"/>
          </w:tcPr>
          <w:p w14:paraId="331004DB" w14:textId="77777777" w:rsidR="00551F3C" w:rsidRDefault="000779C7">
            <w:pPr>
              <w:spacing w:before="12" w:line="275" w:lineRule="auto"/>
              <w:ind w:left="97" w:right="6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ESSE</w:t>
            </w:r>
            <w:r>
              <w:rPr>
                <w:rFonts w:ascii="Arial" w:eastAsia="Arial" w:hAnsi="Arial" w:cs="Arial"/>
                <w:b/>
                <w:color w:val="333333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IAL (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le,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ctive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ivers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ty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incl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 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ctive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ressing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qua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551F3C" w14:paraId="331004DE" w14:textId="77777777">
        <w:trPr>
          <w:trHeight w:hRule="exact" w:val="528"/>
        </w:trPr>
        <w:tc>
          <w:tcPr>
            <w:tcW w:w="10188" w:type="dxa"/>
            <w:vMerge/>
            <w:tcBorders>
              <w:left w:val="single" w:sz="5" w:space="0" w:color="006FC0"/>
              <w:bottom w:val="nil"/>
              <w:right w:val="single" w:sz="5" w:space="0" w:color="006FC0"/>
            </w:tcBorders>
            <w:shd w:val="clear" w:color="auto" w:fill="D9E1F3"/>
          </w:tcPr>
          <w:p w14:paraId="331004DD" w14:textId="77777777" w:rsidR="00551F3C" w:rsidRDefault="00551F3C"/>
        </w:tc>
      </w:tr>
      <w:tr w:rsidR="00551F3C" w14:paraId="331004E0" w14:textId="77777777">
        <w:trPr>
          <w:trHeight w:hRule="exact" w:val="46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331004DF" w14:textId="77777777" w:rsidR="00551F3C" w:rsidRDefault="00551F3C"/>
        </w:tc>
      </w:tr>
      <w:tr w:rsidR="00551F3C" w14:paraId="331004E2" w14:textId="77777777">
        <w:trPr>
          <w:trHeight w:hRule="exact" w:val="838"/>
        </w:trPr>
        <w:tc>
          <w:tcPr>
            <w:tcW w:w="10188" w:type="dxa"/>
            <w:vMerge w:val="restart"/>
            <w:tcBorders>
              <w:top w:val="nil"/>
              <w:left w:val="single" w:sz="5" w:space="0" w:color="006FC0"/>
              <w:right w:val="single" w:sz="5" w:space="0" w:color="006FC0"/>
            </w:tcBorders>
            <w:shd w:val="clear" w:color="auto" w:fill="D9E1F3"/>
          </w:tcPr>
          <w:p w14:paraId="331004E1" w14:textId="77777777" w:rsidR="00551F3C" w:rsidRDefault="000779C7">
            <w:pPr>
              <w:spacing w:before="10"/>
              <w:ind w:left="97" w:right="2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ESSE</w:t>
            </w:r>
            <w:r>
              <w:rPr>
                <w:rFonts w:ascii="Arial" w:eastAsia="Arial" w:hAnsi="Arial" w:cs="Arial"/>
                <w:b/>
                <w:color w:val="333333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IAL (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structiv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ly 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tive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-m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434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s wit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lti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ry g</w:t>
            </w:r>
            <w:r>
              <w:rPr>
                <w:rFonts w:ascii="Arial" w:eastAsia="Arial" w:hAnsi="Arial" w:cs="Arial"/>
                <w:color w:val="343433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3434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343433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43433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343433"/>
                <w:sz w:val="24"/>
                <w:szCs w:val="24"/>
              </w:rPr>
              <w:t>.</w:t>
            </w:r>
          </w:p>
        </w:tc>
      </w:tr>
      <w:tr w:rsidR="00551F3C" w14:paraId="331004E4" w14:textId="77777777">
        <w:trPr>
          <w:trHeight w:hRule="exact" w:val="528"/>
        </w:trPr>
        <w:tc>
          <w:tcPr>
            <w:tcW w:w="10188" w:type="dxa"/>
            <w:vMerge/>
            <w:tcBorders>
              <w:left w:val="single" w:sz="5" w:space="0" w:color="006FC0"/>
              <w:bottom w:val="nil"/>
              <w:right w:val="single" w:sz="5" w:space="0" w:color="006FC0"/>
            </w:tcBorders>
            <w:shd w:val="clear" w:color="auto" w:fill="D9E1F3"/>
          </w:tcPr>
          <w:p w14:paraId="331004E3" w14:textId="77777777" w:rsidR="00551F3C" w:rsidRDefault="00551F3C"/>
        </w:tc>
      </w:tr>
      <w:tr w:rsidR="00551F3C" w14:paraId="331004E6" w14:textId="77777777">
        <w:trPr>
          <w:trHeight w:hRule="exact" w:val="469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331004E5" w14:textId="77777777" w:rsidR="00551F3C" w:rsidRDefault="00551F3C"/>
        </w:tc>
      </w:tr>
      <w:tr w:rsidR="00551F3C" w14:paraId="331004EE" w14:textId="77777777">
        <w:trPr>
          <w:trHeight w:hRule="exact" w:val="3045"/>
        </w:trPr>
        <w:tc>
          <w:tcPr>
            <w:tcW w:w="10188" w:type="dxa"/>
            <w:vMerge w:val="restart"/>
            <w:tcBorders>
              <w:top w:val="nil"/>
              <w:left w:val="single" w:sz="5" w:space="0" w:color="006FC0"/>
              <w:right w:val="single" w:sz="5" w:space="0" w:color="006FC0"/>
            </w:tcBorders>
            <w:shd w:val="clear" w:color="auto" w:fill="D9E1F3"/>
          </w:tcPr>
          <w:p w14:paraId="331004E7" w14:textId="77777777" w:rsidR="00551F3C" w:rsidRDefault="000779C7">
            <w:pPr>
              <w:spacing w:before="12"/>
              <w:ind w:left="97" w:right="1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ESSE</w:t>
            </w:r>
            <w:r>
              <w:rPr>
                <w:rFonts w:ascii="Arial" w:eastAsia="Arial" w:hAnsi="Arial" w:cs="Arial"/>
                <w:b/>
                <w:color w:val="333333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IAL (</w:t>
            </w:r>
            <w:r>
              <w:rPr>
                <w:rFonts w:ascii="Arial" w:eastAsia="Arial" w:hAnsi="Arial" w:cs="Arial"/>
                <w:b/>
                <w:color w:val="333333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istra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(eit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ticia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tician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st) 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ry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ry care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s:</w:t>
            </w:r>
          </w:p>
          <w:p w14:paraId="331004E8" w14:textId="77777777" w:rsidR="00551F3C" w:rsidRDefault="000779C7">
            <w:pPr>
              <w:spacing w:line="260" w:lineRule="exact"/>
              <w:ind w:left="8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sz w:val="24"/>
                <w:szCs w:val="24"/>
              </w:rPr>
              <w:t>rsh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</w:p>
          <w:p w14:paraId="331004E9" w14:textId="77777777" w:rsidR="00551F3C" w:rsidRDefault="000779C7">
            <w:pPr>
              <w:ind w:left="1178" w:right="39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ry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</w:p>
          <w:p w14:paraId="331004EA" w14:textId="77777777" w:rsidR="00551F3C" w:rsidRDefault="000779C7">
            <w:pPr>
              <w:ind w:left="8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  <w:proofErr w:type="gramEnd"/>
          </w:p>
          <w:p w14:paraId="331004EB" w14:textId="77777777" w:rsidR="00551F3C" w:rsidRDefault="000779C7">
            <w:pPr>
              <w:ind w:left="8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ry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cialised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  <w:proofErr w:type="gramEnd"/>
          </w:p>
          <w:p w14:paraId="331004EC" w14:textId="77777777" w:rsidR="00551F3C" w:rsidRDefault="000779C7">
            <w:pPr>
              <w:ind w:left="8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rship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331004ED" w14:textId="77777777" w:rsidR="00551F3C" w:rsidRDefault="000779C7">
            <w:pPr>
              <w:tabs>
                <w:tab w:val="left" w:pos="1160"/>
              </w:tabs>
              <w:spacing w:before="6" w:line="260" w:lineRule="exact"/>
              <w:ind w:left="1178" w:right="103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ry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Dev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PD)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</w:tr>
      <w:tr w:rsidR="00551F3C" w14:paraId="331004F0" w14:textId="77777777">
        <w:trPr>
          <w:trHeight w:hRule="exact" w:val="539"/>
        </w:trPr>
        <w:tc>
          <w:tcPr>
            <w:tcW w:w="10188" w:type="dxa"/>
            <w:vMerge/>
            <w:tcBorders>
              <w:left w:val="single" w:sz="5" w:space="0" w:color="006FC0"/>
              <w:bottom w:val="single" w:sz="5" w:space="0" w:color="006FC0"/>
              <w:right w:val="single" w:sz="5" w:space="0" w:color="006FC0"/>
            </w:tcBorders>
            <w:shd w:val="clear" w:color="auto" w:fill="D9E1F3"/>
          </w:tcPr>
          <w:p w14:paraId="331004EF" w14:textId="77777777" w:rsidR="00551F3C" w:rsidRDefault="00551F3C"/>
        </w:tc>
      </w:tr>
    </w:tbl>
    <w:p w14:paraId="331004F1" w14:textId="77777777" w:rsidR="00551F3C" w:rsidRDefault="00551F3C">
      <w:pPr>
        <w:spacing w:line="200" w:lineRule="exact"/>
      </w:pPr>
    </w:p>
    <w:p w14:paraId="331004F2" w14:textId="77777777" w:rsidR="00551F3C" w:rsidRDefault="00551F3C">
      <w:pPr>
        <w:spacing w:before="9" w:line="220" w:lineRule="exact"/>
        <w:rPr>
          <w:sz w:val="22"/>
          <w:szCs w:val="22"/>
        </w:rPr>
      </w:pPr>
    </w:p>
    <w:p w14:paraId="331004F3" w14:textId="77777777" w:rsidR="00551F3C" w:rsidRDefault="000779C7">
      <w:pPr>
        <w:spacing w:before="29"/>
        <w:ind w:left="205" w:right="446"/>
        <w:rPr>
          <w:rFonts w:ascii="Arial" w:eastAsia="Arial" w:hAnsi="Arial" w:cs="Arial"/>
          <w:sz w:val="24"/>
          <w:szCs w:val="24"/>
        </w:rPr>
      </w:pPr>
      <w:r>
        <w:pict w14:anchorId="33100503">
          <v:group id="_x0000_s2103" style="position:absolute;left:0;text-align:left;margin-left:43.1pt;margin-top:81.5pt;width:509.4pt;height:0;z-index:-251663360;mso-position-horizontal-relative:page;mso-position-vertical-relative:page" coordorigin="862,1630" coordsize="10188,0">
            <v:shape id="_x0000_s2104" style="position:absolute;left:862;top:1630;width:10188;height:0" coordorigin="862,1630" coordsize="10188,0" path="m862,1630r10187,e" filled="f" strokecolor="#006fc0" strokeweight=".58pt">
              <v:path arrowok="t"/>
            </v:shape>
            <w10:wrap anchorx="page" anchory="page"/>
          </v:group>
        </w:pict>
      </w:r>
      <w:r>
        <w:pict w14:anchorId="33100504">
          <v:group id="_x0000_s2101" style="position:absolute;left:0;text-align:left;margin-left:43.1pt;margin-top:129.6pt;width:509.4pt;height:0;z-index:-251662336;mso-position-horizontal-relative:page;mso-position-vertical-relative:page" coordorigin="862,2592" coordsize="10188,0">
            <v:shape id="_x0000_s2102" style="position:absolute;left:862;top:2592;width:10188;height:0" coordorigin="862,2592" coordsize="10188,0" path="m862,2592r10187,e" filled="f" strokecolor="#006fc0" strokeweight=".58pt">
              <v:path arrowok="t"/>
            </v:shape>
            <w10:wrap anchorx="page" anchory="page"/>
          </v:group>
        </w:pict>
      </w:r>
      <w:r>
        <w:pict w14:anchorId="33100505">
          <v:group id="_x0000_s2099" style="position:absolute;left:0;text-align:left;margin-left:43.1pt;margin-top:156pt;width:509.4pt;height:0;z-index:-251661312;mso-position-horizontal-relative:page;mso-position-vertical-relative:page" coordorigin="862,3120" coordsize="10188,0">
            <v:shape id="_x0000_s2100" style="position:absolute;left:862;top:3120;width:10188;height:0" coordorigin="862,3120" coordsize="10188,0" path="m862,3120r10187,e" filled="f" strokecolor="#006fc0" strokeweight=".58pt">
              <v:path arrowok="t"/>
            </v:shape>
            <w10:wrap anchorx="page" anchory="page"/>
          </v:group>
        </w:pict>
      </w:r>
      <w:r>
        <w:pict w14:anchorId="33100506">
          <v:group id="_x0000_s2097" style="position:absolute;left:0;text-align:left;margin-left:43.1pt;margin-top:179.4pt;width:509.4pt;height:0;z-index:-251660288;mso-position-horizontal-relative:page;mso-position-vertical-relative:page" coordorigin="862,3588" coordsize="10188,0">
            <v:shape id="_x0000_s2098" style="position:absolute;left:862;top:3588;width:10188;height:0" coordorigin="862,3588" coordsize="10188,0" path="m862,3588r10187,e" filled="f" strokecolor="#006fc0" strokeweight=".58pt">
              <v:path arrowok="t"/>
            </v:shape>
            <w10:wrap anchorx="page" anchory="page"/>
          </v:group>
        </w:pict>
      </w:r>
      <w:r>
        <w:pict w14:anchorId="33100507">
          <v:group id="_x0000_s2095" style="position:absolute;left:0;text-align:left;margin-left:43.1pt;margin-top:221.3pt;width:509.4pt;height:0;z-index:-251659264;mso-position-horizontal-relative:page;mso-position-vertical-relative:page" coordorigin="862,4426" coordsize="10188,0">
            <v:shape id="_x0000_s2096" style="position:absolute;left:862;top:4426;width:10188;height:0" coordorigin="862,4426" coordsize="10188,0" path="m862,4426r10187,e" filled="f" strokecolor="#006fc0" strokeweight=".58pt">
              <v:path arrowok="t"/>
            </v:shape>
            <w10:wrap anchorx="page" anchory="page"/>
          </v:group>
        </w:pict>
      </w:r>
      <w:r>
        <w:pict w14:anchorId="33100508">
          <v:group id="_x0000_s2093" style="position:absolute;left:0;text-align:left;margin-left:43.1pt;margin-top:247.7pt;width:509.4pt;height:0;z-index:-251658240;mso-position-horizontal-relative:page;mso-position-vertical-relative:page" coordorigin="862,4954" coordsize="10188,0">
            <v:shape id="_x0000_s2094" style="position:absolute;left:862;top:4954;width:10188;height:0" coordorigin="862,4954" coordsize="10188,0" path="m862,4954r10187,e" filled="f" strokecolor="#006fc0" strokeweight=".58pt">
              <v:path arrowok="t"/>
            </v:shape>
            <w10:wrap anchorx="page" anchory="page"/>
          </v:group>
        </w:pict>
      </w:r>
      <w:r>
        <w:pict w14:anchorId="33100509">
          <v:group id="_x0000_s2079" style="position:absolute;left:0;text-align:left;margin-left:42.8pt;margin-top:-201.35pt;width:509.95pt;height:152.9pt;z-index:-251657216;mso-position-horizontal-relative:page" coordorigin="856,-4027" coordsize="10199,3058">
            <v:shape id="_x0000_s2092" style="position:absolute;left:965;top:-4014;width:9979;height:276" coordorigin="965,-4014" coordsize="9979,276" path="m10944,-3737r,-277l965,-4014r,277l10944,-3737xe" fillcolor="#d9e1f3" stroked="f">
              <v:path arrowok="t"/>
            </v:shape>
            <v:shape id="_x0000_s2091" style="position:absolute;left:965;top:-3737;width:9979;height:276" coordorigin="965,-3737" coordsize="9979,276" path="m965,-3461r9979,l10944,-3737r-9979,l965,-3461xe" fillcolor="#d9e1f3" stroked="f">
              <v:path arrowok="t"/>
            </v:shape>
            <v:shape id="_x0000_s2090" style="position:absolute;left:965;top:-3461;width:9979;height:276" coordorigin="965,-3461" coordsize="9979,276" path="m965,-3185r9979,l10944,-3461r-9979,l965,-3185xe" fillcolor="#d9e1f3" stroked="f">
              <v:path arrowok="t"/>
            </v:shape>
            <v:shape id="_x0000_s2089" style="position:absolute;left:965;top:-3185;width:9979;height:276" coordorigin="965,-3185" coordsize="9979,276" path="m965,-2909r9979,l10944,-3185r-9979,l965,-2909xe" fillcolor="#d9e1f3" stroked="f">
              <v:path arrowok="t"/>
            </v:shape>
            <v:shape id="_x0000_s2088" style="position:absolute;left:965;top:-2909;width:9979;height:276" coordorigin="965,-2909" coordsize="9979,276" path="m965,-2633r9979,l10944,-2909r-9979,l965,-2633xe" fillcolor="#d9e1f3" stroked="f">
              <v:path arrowok="t"/>
            </v:shape>
            <v:shape id="_x0000_s2087" style="position:absolute;left:965;top:-2633;width:9979;height:276" coordorigin="965,-2633" coordsize="9979,276" path="m965,-2357r9979,l10944,-2633r-9979,l965,-2357xe" fillcolor="#d9e1f3" stroked="f">
              <v:path arrowok="t"/>
            </v:shape>
            <v:shape id="_x0000_s2086" style="position:absolute;left:965;top:-2357;width:9979;height:276" coordorigin="965,-2357" coordsize="9979,276" path="m965,-2081r9979,l10944,-2357r-9979,l965,-2081xe" fillcolor="#d9e1f3" stroked="f">
              <v:path arrowok="t"/>
            </v:shape>
            <v:shape id="_x0000_s2085" style="position:absolute;left:965;top:-2081;width:9979;height:276" coordorigin="965,-2081" coordsize="9979,276" path="m965,-1805r9979,l10944,-2081r-9979,l965,-1805xe" fillcolor="#d9e1f3" stroked="f">
              <v:path arrowok="t"/>
            </v:shape>
            <v:shape id="_x0000_s2084" style="position:absolute;left:965;top:-1805;width:9979;height:276" coordorigin="965,-1805" coordsize="9979,276" path="m965,-1529r9979,l10944,-1805r-9979,l965,-1529xe" fillcolor="#d9e1f3" stroked="f">
              <v:path arrowok="t"/>
            </v:shape>
            <v:shape id="_x0000_s2083" style="position:absolute;left:965;top:-1529;width:9979;height:276" coordorigin="965,-1529" coordsize="9979,276" path="m965,-1253r9979,l10944,-1529r-9979,l965,-1253xe" fillcolor="#d9e1f3" stroked="f">
              <v:path arrowok="t"/>
            </v:shape>
            <v:shape id="_x0000_s2082" style="position:absolute;left:965;top:-1253;width:9979;height:274" coordorigin="965,-1253" coordsize="9979,274" path="m965,-980r9979,l10944,-1253r-9979,l965,-980xe" fillcolor="#d9e1f3" stroked="f">
              <v:path arrowok="t"/>
            </v:shape>
            <v:shape id="_x0000_s2081" style="position:absolute;left:862;top:-4021;width:10188;height:0" coordorigin="862,-4021" coordsize="10188,0" path="m862,-4021r10187,e" filled="f" strokecolor="#006fc0" strokeweight=".58pt">
              <v:path arrowok="t"/>
            </v:shape>
            <v:shape id="_x0000_s2080" style="position:absolute;left:862;top:-975;width:10188;height:0" coordorigin="862,-975" coordsize="10188,0" path="m862,-975r10187,e" filled="f" strokecolor="#006fc0" strokeweight=".58pt">
              <v:path arrowok="t"/>
            </v:shape>
            <w10:wrap anchorx="page"/>
          </v:group>
        </w:pict>
      </w:r>
      <w:r>
        <w:pict w14:anchorId="3310050A">
          <v:group id="_x0000_s2070" style="position:absolute;left:0;text-align:left;margin-left:42.55pt;margin-top:.55pt;width:510.45pt;height:55.55pt;z-index:-251656192;mso-position-horizontal-relative:page" coordorigin="851,11" coordsize="10209,1111">
            <v:shape id="_x0000_s2078" style="position:absolute;left:862;top:29;width:10185;height:552" coordorigin="862,29" coordsize="10185,552" path="m862,581r10185,l11047,29,862,29r,552xe" fillcolor="#d9e1f3" stroked="f">
              <v:path arrowok="t"/>
            </v:shape>
            <v:shape id="_x0000_s2077" style="position:absolute;left:965;top:29;width:9979;height:276" coordorigin="965,29" coordsize="9979,276" path="m965,305r9979,l10944,29,965,29r,276xe" fillcolor="#d9e1f3" stroked="f">
              <v:path arrowok="t"/>
            </v:shape>
            <v:shape id="_x0000_s2076" style="position:absolute;left:965;top:305;width:9979;height:276" coordorigin="965,305" coordsize="9979,276" path="m965,581r9979,l10944,305r-9979,l965,581xe" fillcolor="#d9e1f3" stroked="f">
              <v:path arrowok="t"/>
            </v:shape>
            <v:shape id="_x0000_s2075" style="position:absolute;left:862;top:21;width:10188;height:0" coordorigin="862,21" coordsize="10188,0" path="m862,21r10187,e" filled="f" strokecolor="#006fc0" strokeweight=".58pt">
              <v:path arrowok="t"/>
            </v:shape>
            <v:shape id="_x0000_s2074" style="position:absolute;left:862;top:585;width:10188;height:0" coordorigin="862,585" coordsize="10188,0" path="m862,585r10187,e" filled="f" strokecolor="#006fc0" strokeweight=".58pt">
              <v:path arrowok="t"/>
            </v:shape>
            <v:shape id="_x0000_s2073" style="position:absolute;left:857;top:17;width:0;height:1099" coordorigin="857,17" coordsize="0,1099" path="m857,17r,1099e" filled="f" strokecolor="#006fc0" strokeweight=".58pt">
              <v:path arrowok="t"/>
            </v:shape>
            <v:shape id="_x0000_s2072" style="position:absolute;left:862;top:1111;width:10188;height:0" coordorigin="862,1111" coordsize="10188,0" path="m862,1111r10187,e" filled="f" strokecolor="#006fc0" strokeweight=".20464mm">
              <v:path arrowok="t"/>
            </v:shape>
            <v:shape id="_x0000_s2071" style="position:absolute;left:11054;top:17;width:0;height:1099" coordorigin="11054,17" coordsize="0,1099" path="m11054,17r,1099e" filled="f" strokecolor="#006fc0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IRA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):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31004F4" w14:textId="77777777" w:rsidR="00551F3C" w:rsidRDefault="00551F3C">
      <w:pPr>
        <w:spacing w:before="6" w:line="140" w:lineRule="exact"/>
        <w:rPr>
          <w:sz w:val="14"/>
          <w:szCs w:val="14"/>
        </w:rPr>
      </w:pPr>
    </w:p>
    <w:p w14:paraId="331004F5" w14:textId="77777777" w:rsidR="00551F3C" w:rsidRDefault="00551F3C">
      <w:pPr>
        <w:spacing w:line="200" w:lineRule="exact"/>
      </w:pPr>
    </w:p>
    <w:p w14:paraId="331004F6" w14:textId="77777777" w:rsidR="00551F3C" w:rsidRDefault="00551F3C">
      <w:pPr>
        <w:spacing w:line="200" w:lineRule="exact"/>
      </w:pPr>
    </w:p>
    <w:p w14:paraId="331004F7" w14:textId="77777777" w:rsidR="00551F3C" w:rsidRDefault="00551F3C">
      <w:pPr>
        <w:spacing w:line="200" w:lineRule="exact"/>
      </w:pPr>
    </w:p>
    <w:p w14:paraId="331004F8" w14:textId="77777777" w:rsidR="00551F3C" w:rsidRDefault="000779C7">
      <w:pPr>
        <w:spacing w:before="1" w:line="300" w:lineRule="exact"/>
        <w:ind w:left="205" w:right="862"/>
        <w:rPr>
          <w:rFonts w:ascii="Arial" w:eastAsia="Arial" w:hAnsi="Arial" w:cs="Arial"/>
          <w:sz w:val="24"/>
          <w:szCs w:val="24"/>
        </w:rPr>
      </w:pPr>
      <w:r>
        <w:pict w14:anchorId="3310050B">
          <v:group id="_x0000_s2061" style="position:absolute;left:0;text-align:left;margin-left:42.55pt;margin-top:.65pt;width:510.45pt;height:59.6pt;z-index:-251655168;mso-position-horizontal-relative:page" coordorigin="851,13" coordsize="10209,1192">
            <v:shape id="_x0000_s2069" style="position:absolute;left:862;top:28;width:10185;height:634" coordorigin="862,28" coordsize="10185,634" path="m862,662r10185,l11047,28,862,28r,634xe" fillcolor="#d9e1f3" stroked="f">
              <v:path arrowok="t"/>
            </v:shape>
            <v:shape id="_x0000_s2068" style="position:absolute;left:965;top:28;width:9979;height:317" coordorigin="965,28" coordsize="9979,317" path="m965,345r9979,l10944,28,965,28r,317xe" fillcolor="#d9e1f3" stroked="f">
              <v:path arrowok="t"/>
            </v:shape>
            <v:shape id="_x0000_s2067" style="position:absolute;left:965;top:345;width:9979;height:317" coordorigin="965,345" coordsize="9979,317" path="m965,662r9979,l10944,345r-9979,l965,662xe" fillcolor="#d9e1f3" stroked="f">
              <v:path arrowok="t"/>
            </v:shape>
            <v:shape id="_x0000_s2066" style="position:absolute;left:862;top:23;width:10188;height:0" coordorigin="862,23" coordsize="10188,0" path="m862,23r10187,e" filled="f" strokecolor="#006fc0" strokeweight=".20464mm">
              <v:path arrowok="t"/>
            </v:shape>
            <v:shape id="_x0000_s2065" style="position:absolute;left:862;top:667;width:10188;height:0" coordorigin="862,667" coordsize="10188,0" path="m862,667r10187,e" filled="f" strokecolor="#006fc0" strokeweight=".58pt">
              <v:path arrowok="t"/>
            </v:shape>
            <v:shape id="_x0000_s2064" style="position:absolute;left:857;top:19;width:0;height:1181" coordorigin="857,19" coordsize="0,1181" path="m857,19r,1180e" filled="f" strokecolor="#006fc0" strokeweight=".58pt">
              <v:path arrowok="t"/>
            </v:shape>
            <v:shape id="_x0000_s2063" style="position:absolute;left:862;top:1195;width:10188;height:0" coordorigin="862,1195" coordsize="10188,0" path="m862,1195r10187,e" filled="f" strokecolor="#006fc0" strokeweight=".20464mm">
              <v:path arrowok="t"/>
            </v:shape>
            <v:shape id="_x0000_s2062" style="position:absolute;left:11054;top:19;width:0;height:1181" coordorigin="11054,19" coordsize="0,1181" path="m11054,19r,1180e" filled="f" strokecolor="#006fc0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333333"/>
          <w:sz w:val="24"/>
          <w:szCs w:val="24"/>
        </w:rPr>
        <w:t>DE</w:t>
      </w:r>
      <w:r>
        <w:rPr>
          <w:rFonts w:ascii="Arial" w:eastAsia="Arial" w:hAnsi="Arial" w:cs="Arial"/>
          <w:b/>
          <w:color w:val="333333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33333"/>
          <w:sz w:val="24"/>
          <w:szCs w:val="24"/>
        </w:rPr>
        <w:t>IRA</w:t>
      </w:r>
      <w:r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color w:val="333333"/>
          <w:sz w:val="24"/>
          <w:szCs w:val="24"/>
        </w:rPr>
        <w:t>LE</w:t>
      </w:r>
      <w:r>
        <w:rPr>
          <w:rFonts w:ascii="Arial" w:eastAsia="Arial" w:hAnsi="Arial" w:cs="Arial"/>
          <w:b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33333"/>
          <w:sz w:val="24"/>
          <w:szCs w:val="24"/>
        </w:rPr>
        <w:t>(</w:t>
      </w:r>
      <w:r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color w:val="333333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): </w:t>
      </w:r>
      <w:r>
        <w:rPr>
          <w:rFonts w:ascii="Arial" w:eastAsia="Arial" w:hAnsi="Arial" w:cs="Arial"/>
          <w:color w:val="000000"/>
          <w:sz w:val="24"/>
          <w:szCs w:val="24"/>
        </w:rPr>
        <w:t>Stro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providi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lex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rves.</w:t>
      </w:r>
    </w:p>
    <w:p w14:paraId="331004F9" w14:textId="77777777" w:rsidR="00551F3C" w:rsidRDefault="00551F3C">
      <w:pPr>
        <w:spacing w:line="200" w:lineRule="exact"/>
      </w:pPr>
    </w:p>
    <w:p w14:paraId="331004FA" w14:textId="77777777" w:rsidR="00551F3C" w:rsidRDefault="00551F3C">
      <w:pPr>
        <w:spacing w:line="200" w:lineRule="exact"/>
      </w:pPr>
    </w:p>
    <w:p w14:paraId="331004FB" w14:textId="77777777" w:rsidR="00551F3C" w:rsidRDefault="00551F3C">
      <w:pPr>
        <w:spacing w:line="200" w:lineRule="exact"/>
      </w:pPr>
    </w:p>
    <w:p w14:paraId="331004FC" w14:textId="77777777" w:rsidR="00551F3C" w:rsidRDefault="00551F3C">
      <w:pPr>
        <w:spacing w:before="3" w:line="260" w:lineRule="exact"/>
        <w:rPr>
          <w:sz w:val="26"/>
          <w:szCs w:val="26"/>
        </w:rPr>
      </w:pPr>
    </w:p>
    <w:p w14:paraId="331004FD" w14:textId="77777777" w:rsidR="00551F3C" w:rsidRDefault="000779C7">
      <w:pPr>
        <w:spacing w:before="29" w:line="276" w:lineRule="auto"/>
        <w:ind w:left="205" w:right="322"/>
        <w:rPr>
          <w:rFonts w:ascii="Arial" w:eastAsia="Arial" w:hAnsi="Arial" w:cs="Arial"/>
          <w:sz w:val="24"/>
          <w:szCs w:val="24"/>
        </w:rPr>
        <w:sectPr w:rsidR="00551F3C">
          <w:pgSz w:w="11920" w:h="16840"/>
          <w:pgMar w:top="1200" w:right="740" w:bottom="280" w:left="760" w:header="702" w:footer="1029" w:gutter="0"/>
          <w:cols w:space="720"/>
        </w:sectPr>
      </w:pPr>
      <w:r>
        <w:pict w14:anchorId="3310050C">
          <v:group id="_x0000_s2050" style="position:absolute;left:0;text-align:left;margin-left:42.55pt;margin-top:.65pt;width:510.45pt;height:91.35pt;z-index:-251654144;mso-position-horizontal-relative:page" coordorigin="851,13" coordsize="10209,1827">
            <v:shape id="_x0000_s2060" style="position:absolute;left:862;top:29;width:10185;height:1270" coordorigin="862,29" coordsize="10185,1270" path="m862,1299r10185,l11047,29,862,29r,1270xe" fillcolor="#d9e1f3" stroked="f">
              <v:path arrowok="t"/>
            </v:shape>
            <v:shape id="_x0000_s2059" style="position:absolute;left:965;top:29;width:9979;height:317" coordorigin="965,29" coordsize="9979,317" path="m10944,345r,-316l965,29r,316l10944,345xe" fillcolor="#d9e1f3" stroked="f">
              <v:path arrowok="t"/>
            </v:shape>
            <v:shape id="_x0000_s2058" style="position:absolute;left:965;top:345;width:9979;height:319" coordorigin="965,345" coordsize="9979,319" path="m965,665r9979,l10944,345r-9979,l965,665xe" fillcolor="#d9e1f3" stroked="f">
              <v:path arrowok="t"/>
            </v:shape>
            <v:shape id="_x0000_s2057" style="position:absolute;left:965;top:665;width:9979;height:317" coordorigin="965,665" coordsize="9979,317" path="m965,982r9979,l10944,665r-9979,l965,982xe" fillcolor="#d9e1f3" stroked="f">
              <v:path arrowok="t"/>
            </v:shape>
            <v:shape id="_x0000_s2056" style="position:absolute;left:965;top:982;width:9979;height:317" coordorigin="965,982" coordsize="9979,317" path="m965,1299r9979,l10944,982r-9979,l965,1299xe" fillcolor="#d9e1f3" stroked="f">
              <v:path arrowok="t"/>
            </v:shape>
            <v:shape id="_x0000_s2055" style="position:absolute;left:862;top:24;width:10188;height:0" coordorigin="862,24" coordsize="10188,0" path="m862,24r10187,e" filled="f" strokecolor="#006fc0" strokeweight=".20464mm">
              <v:path arrowok="t"/>
            </v:shape>
            <v:shape id="_x0000_s2054" style="position:absolute;left:862;top:1304;width:10188;height:0" coordorigin="862,1304" coordsize="10188,0" path="m862,1304r10187,e" filled="f" strokecolor="#006fc0" strokeweight=".58pt">
              <v:path arrowok="t"/>
            </v:shape>
            <v:shape id="_x0000_s2053" style="position:absolute;left:857;top:19;width:0;height:1815" coordorigin="857,19" coordsize="0,1815" path="m857,19r,1815e" filled="f" strokecolor="#006fc0" strokeweight=".58pt">
              <v:path arrowok="t"/>
            </v:shape>
            <v:shape id="_x0000_s2052" style="position:absolute;left:862;top:1829;width:10188;height:0" coordorigin="862,1829" coordsize="10188,0" path="m862,1829r10187,e" filled="f" strokecolor="#006fc0" strokeweight=".58pt">
              <v:path arrowok="t"/>
            </v:shape>
            <v:shape id="_x0000_s2051" style="position:absolute;left:11054;top:19;width:0;height:1815" coordorigin="11054,19" coordsize="0,1815" path="m11054,19r,1815e" filled="f" strokecolor="#006fc0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IRA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):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rofit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331004FE" w14:textId="77777777" w:rsidR="00551F3C" w:rsidRDefault="00551F3C">
      <w:pPr>
        <w:spacing w:line="140" w:lineRule="exact"/>
        <w:rPr>
          <w:sz w:val="15"/>
          <w:szCs w:val="15"/>
        </w:rPr>
      </w:pPr>
    </w:p>
    <w:p w14:paraId="331004FF" w14:textId="77777777" w:rsidR="00551F3C" w:rsidRDefault="000779C7">
      <w:pPr>
        <w:spacing w:before="29" w:line="275" w:lineRule="auto"/>
        <w:ind w:left="112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EDI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428AC9"/>
            <w:spacing w:val="1"/>
            <w:sz w:val="24"/>
            <w:szCs w:val="24"/>
            <w:u w:val="single" w:color="428AC9"/>
          </w:rPr>
          <w:t>ap</w:t>
        </w:r>
        <w:r>
          <w:rPr>
            <w:rFonts w:ascii="Arial" w:eastAsia="Arial" w:hAnsi="Arial" w:cs="Arial"/>
            <w:color w:val="428AC9"/>
            <w:spacing w:val="-1"/>
            <w:sz w:val="24"/>
            <w:szCs w:val="24"/>
            <w:u w:val="single" w:color="428AC9"/>
          </w:rPr>
          <w:t>p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  <w:u w:val="single" w:color="428AC9"/>
          </w:rPr>
          <w:t>o</w:t>
        </w:r>
        <w:r>
          <w:rPr>
            <w:rFonts w:ascii="Arial" w:eastAsia="Arial" w:hAnsi="Arial" w:cs="Arial"/>
            <w:color w:val="428AC9"/>
            <w:sz w:val="24"/>
            <w:szCs w:val="24"/>
            <w:u w:val="single" w:color="428AC9"/>
          </w:rPr>
          <w:t>in</w:t>
        </w:r>
        <w:r>
          <w:rPr>
            <w:rFonts w:ascii="Arial" w:eastAsia="Arial" w:hAnsi="Arial" w:cs="Arial"/>
            <w:color w:val="428AC9"/>
            <w:spacing w:val="-1"/>
            <w:sz w:val="24"/>
            <w:szCs w:val="24"/>
            <w:u w:val="single" w:color="428AC9"/>
          </w:rPr>
          <w:t>t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  <w:u w:val="single" w:color="428AC9"/>
          </w:rPr>
          <w:t>me</w:t>
        </w:r>
        <w:r>
          <w:rPr>
            <w:rFonts w:ascii="Arial" w:eastAsia="Arial" w:hAnsi="Arial" w:cs="Arial"/>
            <w:color w:val="428AC9"/>
            <w:spacing w:val="-1"/>
            <w:sz w:val="24"/>
            <w:szCs w:val="24"/>
            <w:u w:val="single" w:color="428AC9"/>
          </w:rPr>
          <w:t>n</w:t>
        </w:r>
        <w:r>
          <w:rPr>
            <w:rFonts w:ascii="Arial" w:eastAsia="Arial" w:hAnsi="Arial" w:cs="Arial"/>
            <w:color w:val="428AC9"/>
            <w:sz w:val="24"/>
            <w:szCs w:val="24"/>
            <w:u w:val="single" w:color="428AC9"/>
          </w:rPr>
          <w:t>t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  <w:u w:val="single" w:color="428AC9"/>
          </w:rPr>
          <w:t>@</w:t>
        </w:r>
        <w:r>
          <w:rPr>
            <w:rFonts w:ascii="Arial" w:eastAsia="Arial" w:hAnsi="Arial" w:cs="Arial"/>
            <w:color w:val="428AC9"/>
            <w:spacing w:val="-1"/>
            <w:sz w:val="24"/>
            <w:szCs w:val="24"/>
            <w:u w:val="single" w:color="428AC9"/>
          </w:rPr>
          <w:t>o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  <w:u w:val="single" w:color="428AC9"/>
          </w:rPr>
          <w:t>p</w:t>
        </w:r>
        <w:r>
          <w:rPr>
            <w:rFonts w:ascii="Arial" w:eastAsia="Arial" w:hAnsi="Arial" w:cs="Arial"/>
            <w:color w:val="428AC9"/>
            <w:sz w:val="24"/>
            <w:szCs w:val="24"/>
            <w:u w:val="single" w:color="428AC9"/>
          </w:rPr>
          <w:t>tic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  <w:u w:val="single" w:color="428AC9"/>
          </w:rPr>
          <w:t>a</w:t>
        </w:r>
        <w:r>
          <w:rPr>
            <w:rFonts w:ascii="Arial" w:eastAsia="Arial" w:hAnsi="Arial" w:cs="Arial"/>
            <w:color w:val="428AC9"/>
            <w:sz w:val="24"/>
            <w:szCs w:val="24"/>
            <w:u w:val="single" w:color="428AC9"/>
          </w:rPr>
          <w:t>l</w:t>
        </w:r>
        <w:r>
          <w:rPr>
            <w:rFonts w:ascii="Arial" w:eastAsia="Arial" w:hAnsi="Arial" w:cs="Arial"/>
            <w:color w:val="428AC9"/>
            <w:spacing w:val="-2"/>
            <w:sz w:val="24"/>
            <w:szCs w:val="24"/>
            <w:u w:val="single" w:color="428AC9"/>
          </w:rPr>
          <w:t>.</w:t>
        </w:r>
        <w:r>
          <w:rPr>
            <w:rFonts w:ascii="Arial" w:eastAsia="Arial" w:hAnsi="Arial" w:cs="Arial"/>
            <w:color w:val="428AC9"/>
            <w:spacing w:val="1"/>
            <w:sz w:val="24"/>
            <w:szCs w:val="24"/>
            <w:u w:val="single" w:color="428AC9"/>
          </w:rPr>
          <w:t>o</w:t>
        </w:r>
        <w:r>
          <w:rPr>
            <w:rFonts w:ascii="Arial" w:eastAsia="Arial" w:hAnsi="Arial" w:cs="Arial"/>
            <w:color w:val="428AC9"/>
            <w:sz w:val="24"/>
            <w:szCs w:val="24"/>
            <w:u w:val="single" w:color="428AC9"/>
          </w:rPr>
          <w:t>rg</w:t>
        </w:r>
        <w:r>
          <w:rPr>
            <w:rFonts w:ascii="Arial" w:eastAsia="Arial" w:hAnsi="Arial" w:cs="Arial"/>
            <w:color w:val="428AC9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>(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23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our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ys</w:t>
      </w:r>
      <w:r>
        <w:rPr>
          <w:rFonts w:ascii="Arial" w:eastAsia="Arial" w:hAnsi="Arial" w:cs="Arial"/>
          <w:b/>
          <w:color w:val="000000"/>
          <w:sz w:val="24"/>
          <w:szCs w:val="24"/>
        </w:rPr>
        <w:t>te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open 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ppl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ONLY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>n Mi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>ro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color w:val="000000"/>
          <w:sz w:val="24"/>
          <w:szCs w:val="24"/>
        </w:rPr>
        <w:t>ord or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PDF form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t.</w:t>
      </w:r>
    </w:p>
    <w:p w14:paraId="33100500" w14:textId="77777777" w:rsidR="00551F3C" w:rsidRDefault="00551F3C">
      <w:pPr>
        <w:spacing w:line="120" w:lineRule="exact"/>
        <w:rPr>
          <w:sz w:val="12"/>
          <w:szCs w:val="12"/>
        </w:rPr>
      </w:pPr>
    </w:p>
    <w:p w14:paraId="33100501" w14:textId="77777777" w:rsidR="00551F3C" w:rsidRDefault="00551F3C">
      <w:pPr>
        <w:spacing w:line="200" w:lineRule="exact"/>
      </w:pPr>
    </w:p>
    <w:p w14:paraId="33100502" w14:textId="77777777" w:rsidR="00551F3C" w:rsidRDefault="000779C7">
      <w:pPr>
        <w:spacing w:line="275" w:lineRule="auto"/>
        <w:ind w:left="112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ys.</w:t>
      </w:r>
    </w:p>
    <w:sectPr w:rsidR="00551F3C">
      <w:pgSz w:w="11920" w:h="16840"/>
      <w:pgMar w:top="1200" w:right="740" w:bottom="280" w:left="740" w:header="702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0513" w14:textId="77777777" w:rsidR="000779C7" w:rsidRDefault="000779C7">
      <w:r>
        <w:separator/>
      </w:r>
    </w:p>
  </w:endnote>
  <w:endnote w:type="continuationSeparator" w:id="0">
    <w:p w14:paraId="33100515" w14:textId="77777777" w:rsidR="000779C7" w:rsidRDefault="0007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050E" w14:textId="77777777" w:rsidR="00551F3C" w:rsidRDefault="000779C7">
    <w:pPr>
      <w:spacing w:line="200" w:lineRule="exact"/>
    </w:pPr>
    <w:r>
      <w:pict w14:anchorId="331005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pt;margin-top:779.45pt;width:10.65pt;height:14pt;z-index:-251657728;mso-position-horizontal-relative:page;mso-position-vertical-relative:page" filled="f" stroked="f">
          <v:textbox inset="0,0,0,0">
            <w:txbxContent>
              <w:p w14:paraId="33100514" w14:textId="77777777" w:rsidR="00551F3C" w:rsidRDefault="000779C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050F" w14:textId="77777777" w:rsidR="000779C7" w:rsidRDefault="000779C7">
      <w:r>
        <w:separator/>
      </w:r>
    </w:p>
  </w:footnote>
  <w:footnote w:type="continuationSeparator" w:id="0">
    <w:p w14:paraId="33100511" w14:textId="77777777" w:rsidR="000779C7" w:rsidRDefault="0007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050D" w14:textId="77777777" w:rsidR="00551F3C" w:rsidRDefault="000779C7">
    <w:pPr>
      <w:spacing w:line="200" w:lineRule="exact"/>
    </w:pPr>
    <w:r>
      <w:pict w14:anchorId="3310050F">
        <v:group id="_x0000_s1027" style="position:absolute;margin-left:389.65pt;margin-top:35.1pt;width:163.35pt;height:25.8pt;z-index:-251659776;mso-position-horizontal-relative:page;mso-position-vertical-relative:page" coordorigin="7793,702" coordsize="3267,516">
          <v:shape id="_x0000_s1039" style="position:absolute;left:7804;top:720;width:2307;height:482" coordorigin="7804,720" coordsize="2307,482" path="m7804,1202r2307,l10111,720r-2307,l7804,1202xe" fillcolor="#d9d9d9" stroked="f">
            <v:path arrowok="t"/>
          </v:shape>
          <v:shape id="_x0000_s1038" style="position:absolute;left:7907;top:720;width:2100;height:206" coordorigin="7907,720" coordsize="2100,206" path="m10007,926r,-206l7907,720r,206l10007,926xe" fillcolor="#d9d9d9" stroked="f">
            <v:path arrowok="t"/>
          </v:shape>
          <v:shape id="_x0000_s1037" style="position:absolute;left:7907;top:926;width:2100;height:276" coordorigin="7907,926" coordsize="2100,276" path="m7907,1202r2100,l10007,926r-2100,l7907,1202xe" fillcolor="#d9d9d9" stroked="f">
            <v:path arrowok="t"/>
          </v:shape>
          <v:shape id="_x0000_s1036" style="position:absolute;left:10120;top:720;width:926;height:482" coordorigin="10120,720" coordsize="926,482" path="m10120,1202r927,l11047,720r-927,l10120,1202xe" fillcolor="#d9d9d9" stroked="f">
            <v:path arrowok="t"/>
          </v:shape>
          <v:shape id="_x0000_s1035" style="position:absolute;left:10224;top:823;width:720;height:276" coordorigin="10224,823" coordsize="720,276" path="m10224,1099r720,l10944,823r-720,l10224,1099xe" fillcolor="#d9d9d9" stroked="f">
            <v:path arrowok="t"/>
          </v:shape>
          <v:shape id="_x0000_s1034" style="position:absolute;left:7804;top:713;width:2307;height:0" coordorigin="7804,713" coordsize="2307,0" path="m7804,713r2307,e" filled="f" strokeweight=".58pt">
            <v:path arrowok="t"/>
          </v:shape>
          <v:shape id="_x0000_s1033" style="position:absolute;left:10120;top:713;width:929;height:0" coordorigin="10120,713" coordsize="929,0" path="m10120,713r929,e" filled="f" strokeweight=".58pt">
            <v:path arrowok="t"/>
          </v:shape>
          <v:shape id="_x0000_s1032" style="position:absolute;left:7799;top:708;width:0;height:504" coordorigin="7799,708" coordsize="0,504" path="m7799,708r,504e" filled="f" strokeweight=".58pt">
            <v:path arrowok="t"/>
          </v:shape>
          <v:shape id="_x0000_s1031" style="position:absolute;left:7804;top:1207;width:2307;height:0" coordorigin="7804,1207" coordsize="2307,0" path="m7804,1207r2307,e" filled="f" strokeweight=".58pt">
            <v:path arrowok="t"/>
          </v:shape>
          <v:shape id="_x0000_s1030" style="position:absolute;left:10116;top:708;width:0;height:504" coordorigin="10116,708" coordsize="0,504" path="m10116,708r,504e" filled="f" strokeweight=".58pt">
            <v:path arrowok="t"/>
          </v:shape>
          <v:shape id="_x0000_s1029" style="position:absolute;left:10120;top:1207;width:929;height:0" coordorigin="10120,1207" coordsize="929,0" path="m10120,1207r929,e" filled="f" strokeweight=".58pt">
            <v:path arrowok="t"/>
          </v:shape>
          <v:shape id="_x0000_s1028" style="position:absolute;left:11054;top:708;width:0;height:504" coordorigin="11054,708" coordsize="0,504" path="m11054,708r,504e" filled="f" strokeweight=".20464mm">
            <v:path arrowok="t"/>
          </v:shape>
          <w10:wrap anchorx="page" anchory="page"/>
        </v:group>
      </w:pict>
    </w:r>
    <w:r>
      <w:pict w14:anchorId="3310051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4.35pt;margin-top:36.1pt;width:104.2pt;height:24.75pt;z-index:-251658752;mso-position-horizontal-relative:page;mso-position-vertical-relative:page" filled="f" stroked="f">
          <v:textbox inset="0,0,0,0">
            <w:txbxContent>
              <w:p w14:paraId="33100512" w14:textId="77777777" w:rsidR="00551F3C" w:rsidRDefault="000779C7">
                <w:pPr>
                  <w:spacing w:line="200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 G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C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</w:t>
                </w:r>
              </w:p>
              <w:p w14:paraId="33100513" w14:textId="77777777" w:rsidR="00551F3C" w:rsidRDefault="000779C7">
                <w:pPr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Ca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nd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id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te</w:t>
                </w:r>
                <w:r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f.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6C6"/>
    <w:multiLevelType w:val="multilevel"/>
    <w:tmpl w:val="D046A8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599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3C"/>
    <w:rsid w:val="000779C7"/>
    <w:rsid w:val="005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."/>
  <w:listSeparator w:val=","/>
  <w14:docId w14:val="331004A6"/>
  <w15:docId w15:val="{B26AA619-DFA2-4B6E-8618-11BA62BA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intment@optic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tical.org/en/publications/registrant-council-member-campaign-pack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ointment@optical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Nicole Fitzgerald</cp:lastModifiedBy>
  <cp:revision>2</cp:revision>
  <dcterms:created xsi:type="dcterms:W3CDTF">2023-10-20T11:06:00Z</dcterms:created>
  <dcterms:modified xsi:type="dcterms:W3CDTF">2023-10-20T11:06:00Z</dcterms:modified>
</cp:coreProperties>
</file>